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9FD123" w14:textId="2919E29D" w:rsidR="00B17A58" w:rsidRPr="00B17A58" w:rsidRDefault="00B17A58">
      <w:pPr>
        <w:rPr>
          <w:rFonts w:ascii="Liberation Serif" w:hAnsi="Liberation Serif" w:cs="Liberation Serif"/>
        </w:rPr>
      </w:pPr>
      <w:r w:rsidRPr="00B17A58">
        <w:rPr>
          <w:rFonts w:ascii="Liberation Serif" w:hAnsi="Liberation Serif" w:cs="Liberation Serif"/>
        </w:rPr>
        <w:t>GZ</w:t>
      </w:r>
      <w:r w:rsidR="008321DE">
        <w:rPr>
          <w:rFonts w:ascii="Liberation Serif" w:hAnsi="Liberation Serif" w:cs="Liberation Serif"/>
        </w:rPr>
        <w:t>.6845.1.2023</w:t>
      </w:r>
    </w:p>
    <w:p w14:paraId="024F32CC" w14:textId="77777777" w:rsidR="00B17A58" w:rsidRDefault="00B17A58">
      <w:pPr>
        <w:rPr>
          <w:rFonts w:ascii="Liberation Serif" w:hAnsi="Liberation Serif" w:cs="Liberation Serif"/>
          <w:sz w:val="24"/>
          <w:szCs w:val="24"/>
        </w:rPr>
      </w:pPr>
    </w:p>
    <w:p w14:paraId="06C5B051" w14:textId="7E540D60" w:rsidR="00AC6625" w:rsidRDefault="00AC6625">
      <w:pPr>
        <w:rPr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="00B17A58">
        <w:rPr>
          <w:rFonts w:ascii="Liberation Serif" w:hAnsi="Liberation Serif" w:cs="Liberation Serif"/>
          <w:sz w:val="24"/>
          <w:szCs w:val="24"/>
        </w:rPr>
        <w:tab/>
      </w:r>
      <w:r w:rsidRPr="00E53FC8">
        <w:rPr>
          <w:sz w:val="22"/>
          <w:szCs w:val="22"/>
        </w:rPr>
        <w:t xml:space="preserve">          </w:t>
      </w:r>
      <w:r w:rsidR="002D7C84">
        <w:rPr>
          <w:sz w:val="22"/>
          <w:szCs w:val="22"/>
        </w:rPr>
        <w:tab/>
      </w:r>
      <w:r w:rsidR="002D7C84">
        <w:rPr>
          <w:sz w:val="22"/>
          <w:szCs w:val="22"/>
        </w:rPr>
        <w:tab/>
      </w:r>
      <w:r w:rsidR="002D7C84">
        <w:rPr>
          <w:sz w:val="22"/>
          <w:szCs w:val="22"/>
        </w:rPr>
        <w:tab/>
      </w:r>
      <w:r w:rsidRPr="00E53FC8">
        <w:rPr>
          <w:sz w:val="22"/>
          <w:szCs w:val="22"/>
        </w:rPr>
        <w:t xml:space="preserve">       …………… dnia,  ……………….</w:t>
      </w:r>
    </w:p>
    <w:p w14:paraId="6909BBA9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Nazwa oferenta ……………….</w:t>
      </w:r>
    </w:p>
    <w:p w14:paraId="357130FD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Adres ………………………….</w:t>
      </w:r>
    </w:p>
    <w:p w14:paraId="527137A5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5C7097B2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667870F0" w14:textId="77777777" w:rsidR="002D7C84" w:rsidRDefault="002D7C84">
      <w:pPr>
        <w:rPr>
          <w:sz w:val="22"/>
          <w:szCs w:val="22"/>
        </w:rPr>
      </w:pPr>
      <w:r>
        <w:rPr>
          <w:sz w:val="22"/>
          <w:szCs w:val="22"/>
        </w:rPr>
        <w:t>email …………………………..</w:t>
      </w:r>
    </w:p>
    <w:p w14:paraId="359188E5" w14:textId="77777777" w:rsidR="002D7C84" w:rsidRPr="00E53FC8" w:rsidRDefault="002D7C84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…………………………….</w:t>
      </w:r>
    </w:p>
    <w:p w14:paraId="1AC5ACCF" w14:textId="77777777" w:rsidR="00B17A5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446B35C6" w14:textId="77777777" w:rsidR="00B17A58" w:rsidRDefault="00B17A58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2B3D8DA3" w14:textId="2C834E9A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736F74E3" w14:textId="77777777" w:rsidR="00AC6625" w:rsidRPr="00E53FC8" w:rsidRDefault="00AC6625">
      <w:pPr>
        <w:pStyle w:val="Zwykytekst1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>Gmina Burzenin</w:t>
      </w:r>
    </w:p>
    <w:p w14:paraId="15E41E08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  <w:t>ul. Sieradzka 1</w:t>
      </w:r>
    </w:p>
    <w:p w14:paraId="6B60CC3B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  <w:t>98-260 Burzenin</w:t>
      </w:r>
    </w:p>
    <w:p w14:paraId="7B87DD87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264A8C0A" w14:textId="77777777" w:rsidR="00AC6625" w:rsidRPr="00E53FC8" w:rsidRDefault="00AC6625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14EB2930" w14:textId="77777777" w:rsidR="00AC6625" w:rsidRPr="00E53FC8" w:rsidRDefault="00AC6625">
      <w:pPr>
        <w:pStyle w:val="Zwykytekst1"/>
        <w:jc w:val="center"/>
        <w:rPr>
          <w:rFonts w:ascii="Times New Roman" w:hAnsi="Times New Roman" w:cs="Times New Roman"/>
          <w:sz w:val="22"/>
          <w:szCs w:val="22"/>
        </w:rPr>
      </w:pPr>
      <w:r w:rsidRPr="00E53FC8">
        <w:rPr>
          <w:rFonts w:ascii="Times New Roman" w:hAnsi="Times New Roman" w:cs="Times New Roman"/>
          <w:sz w:val="22"/>
          <w:szCs w:val="22"/>
        </w:rPr>
        <w:t>FORMULARZ OFERTOWY</w:t>
      </w:r>
    </w:p>
    <w:p w14:paraId="630B0711" w14:textId="77777777" w:rsidR="007F5348" w:rsidRDefault="007F5348" w:rsidP="007F5348">
      <w:pPr>
        <w:pStyle w:val="Standard"/>
        <w:jc w:val="both"/>
        <w:rPr>
          <w:rFonts w:eastAsia="Times New Roman" w:cs="Times New Roman"/>
          <w:kern w:val="0"/>
          <w:sz w:val="22"/>
          <w:szCs w:val="22"/>
        </w:rPr>
      </w:pPr>
    </w:p>
    <w:p w14:paraId="56D10F75" w14:textId="26A871A6" w:rsidR="002D7C84" w:rsidRPr="007F5348" w:rsidRDefault="007F5348" w:rsidP="007F534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AC6625" w:rsidRPr="00E53FC8">
        <w:rPr>
          <w:rFonts w:cs="Times New Roman"/>
          <w:sz w:val="22"/>
          <w:szCs w:val="22"/>
        </w:rPr>
        <w:t>Odpowiadając na zap</w:t>
      </w:r>
      <w:r w:rsidR="00B17A58">
        <w:rPr>
          <w:rFonts w:cs="Times New Roman"/>
          <w:sz w:val="22"/>
          <w:szCs w:val="22"/>
        </w:rPr>
        <w:t>roszenie do składania ofert</w:t>
      </w:r>
      <w:r w:rsidR="00AC6625" w:rsidRPr="00E53FC8">
        <w:rPr>
          <w:rFonts w:cs="Times New Roman"/>
          <w:sz w:val="22"/>
          <w:szCs w:val="22"/>
        </w:rPr>
        <w:t>,</w:t>
      </w:r>
      <w:r w:rsidR="00B17A58">
        <w:rPr>
          <w:rFonts w:cs="Times New Roman"/>
          <w:sz w:val="22"/>
          <w:szCs w:val="22"/>
        </w:rPr>
        <w:t xml:space="preserve"> a</w:t>
      </w:r>
      <w:r w:rsidR="00AC6625" w:rsidRPr="00E53FC8">
        <w:rPr>
          <w:rFonts w:cs="Times New Roman"/>
          <w:sz w:val="22"/>
          <w:szCs w:val="22"/>
        </w:rPr>
        <w:t xml:space="preserve"> dotyczące </w:t>
      </w:r>
      <w:r w:rsidR="00C94BE8">
        <w:rPr>
          <w:sz w:val="22"/>
          <w:szCs w:val="22"/>
        </w:rPr>
        <w:t>dzierżawy</w:t>
      </w:r>
      <w:r>
        <w:rPr>
          <w:sz w:val="22"/>
          <w:szCs w:val="22"/>
        </w:rPr>
        <w:t xml:space="preserve"> </w:t>
      </w:r>
      <w:r w:rsidR="00B17A58">
        <w:rPr>
          <w:sz w:val="22"/>
          <w:szCs w:val="22"/>
        </w:rPr>
        <w:t>stacji ładowania</w:t>
      </w:r>
      <w:r>
        <w:rPr>
          <w:sz w:val="22"/>
          <w:szCs w:val="22"/>
        </w:rPr>
        <w:t xml:space="preserve"> pojazdów elektrycznych, której</w:t>
      </w:r>
      <w:r w:rsidR="00B17A58">
        <w:rPr>
          <w:sz w:val="22"/>
          <w:szCs w:val="22"/>
        </w:rPr>
        <w:t xml:space="preserve"> właścicielem jest Gmina Burzenin, </w:t>
      </w:r>
      <w:r w:rsidR="002D7C84" w:rsidRPr="002D7C84">
        <w:rPr>
          <w:rFonts w:cs="Times New Roman"/>
          <w:sz w:val="22"/>
          <w:szCs w:val="22"/>
        </w:rPr>
        <w:t xml:space="preserve">niniejszym </w:t>
      </w:r>
      <w:r w:rsidR="007624A2">
        <w:rPr>
          <w:rFonts w:cs="Times New Roman"/>
          <w:sz w:val="22"/>
          <w:szCs w:val="22"/>
        </w:rPr>
        <w:t>ofer</w:t>
      </w:r>
      <w:r w:rsidR="002D7C84">
        <w:rPr>
          <w:rFonts w:cs="Times New Roman"/>
          <w:sz w:val="22"/>
          <w:szCs w:val="22"/>
        </w:rPr>
        <w:t>uję (-</w:t>
      </w:r>
      <w:proofErr w:type="spellStart"/>
      <w:r w:rsidR="002D7C84">
        <w:rPr>
          <w:rFonts w:cs="Times New Roman"/>
          <w:sz w:val="22"/>
          <w:szCs w:val="22"/>
        </w:rPr>
        <w:t>emy</w:t>
      </w:r>
      <w:proofErr w:type="spellEnd"/>
      <w:r w:rsidR="002D7C84">
        <w:rPr>
          <w:rFonts w:cs="Times New Roman"/>
          <w:sz w:val="22"/>
          <w:szCs w:val="22"/>
        </w:rPr>
        <w:t xml:space="preserve">) </w:t>
      </w:r>
      <w:r w:rsidR="007624A2">
        <w:rPr>
          <w:rFonts w:cs="Times New Roman"/>
          <w:sz w:val="22"/>
          <w:szCs w:val="22"/>
        </w:rPr>
        <w:t xml:space="preserve">wnoszenie </w:t>
      </w:r>
      <w:r w:rsidR="00C94BE8">
        <w:rPr>
          <w:rFonts w:cs="Times New Roman"/>
          <w:sz w:val="22"/>
          <w:szCs w:val="22"/>
        </w:rPr>
        <w:t xml:space="preserve">miesięcznej </w:t>
      </w:r>
      <w:r w:rsidR="007624A2">
        <w:rPr>
          <w:rFonts w:cs="Times New Roman"/>
          <w:sz w:val="22"/>
          <w:szCs w:val="22"/>
        </w:rPr>
        <w:t xml:space="preserve">opłaty dzierżawnej </w:t>
      </w:r>
      <w:r w:rsidR="002D7C84">
        <w:rPr>
          <w:rFonts w:cs="Times New Roman"/>
          <w:sz w:val="22"/>
          <w:szCs w:val="22"/>
        </w:rPr>
        <w:t>według poniższej oferty:</w:t>
      </w:r>
    </w:p>
    <w:p w14:paraId="2D4AE0E2" w14:textId="77777777" w:rsidR="002D7C84" w:rsidRDefault="002D7C84" w:rsidP="002D7C84">
      <w:pPr>
        <w:pStyle w:val="Zwykytekst1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A20EBA" w14:textId="001D57A9" w:rsidR="002D7C84" w:rsidRDefault="002D7C84">
      <w:pPr>
        <w:pStyle w:val="Zwykytekst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AC6625" w:rsidRPr="00E53FC8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="00AC6625" w:rsidRPr="00E53F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netto  </w:t>
      </w:r>
      <w:r w:rsidR="00AC6625" w:rsidRPr="00E53FC8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, …. </w:t>
      </w:r>
      <w:r w:rsidR="00AC6625" w:rsidRPr="00E53FC8">
        <w:rPr>
          <w:rFonts w:ascii="Times New Roman" w:hAnsi="Times New Roman" w:cs="Times New Roman"/>
          <w:sz w:val="22"/>
          <w:szCs w:val="22"/>
        </w:rPr>
        <w:t>zł</w:t>
      </w:r>
      <w:r>
        <w:rPr>
          <w:rFonts w:ascii="Times New Roman" w:hAnsi="Times New Roman" w:cs="Times New Roman"/>
          <w:sz w:val="22"/>
          <w:szCs w:val="22"/>
        </w:rPr>
        <w:t xml:space="preserve">  + VAT </w:t>
      </w:r>
      <w:r w:rsidR="00B17A58">
        <w:rPr>
          <w:rFonts w:ascii="Times New Roman" w:hAnsi="Times New Roman" w:cs="Times New Roman"/>
          <w:sz w:val="22"/>
          <w:szCs w:val="22"/>
        </w:rPr>
        <w:t>23%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01BBA21" w14:textId="4734ED87" w:rsidR="00637472" w:rsidRDefault="002D7C84" w:rsidP="002D7C84">
      <w:pPr>
        <w:pStyle w:val="Zwykytekst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cena brutto ……………………, … zł    (słownie: </w:t>
      </w:r>
      <w:r w:rsidR="002E787D" w:rsidRPr="00E53FC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B17A58">
        <w:rPr>
          <w:rFonts w:ascii="Times New Roman" w:hAnsi="Times New Roman" w:cs="Times New Roman"/>
          <w:sz w:val="22"/>
          <w:szCs w:val="22"/>
        </w:rPr>
        <w:t>)</w:t>
      </w:r>
    </w:p>
    <w:p w14:paraId="22C0658C" w14:textId="77777777" w:rsidR="0067074F" w:rsidRDefault="0067074F" w:rsidP="002D7C84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14:paraId="09976DA3" w14:textId="77777777" w:rsidR="0067074F" w:rsidRPr="007269E0" w:rsidRDefault="0067074F" w:rsidP="0067074F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155C1DC" w14:textId="5A6757E2" w:rsidR="00AC6625" w:rsidRPr="00E53FC8" w:rsidRDefault="002D7C84" w:rsidP="002D7C84">
      <w:pPr>
        <w:pStyle w:val="Zwykytekst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Akceptuję (-my)</w:t>
      </w:r>
      <w:r w:rsidR="00AC6625" w:rsidRPr="00E53FC8">
        <w:rPr>
          <w:rFonts w:ascii="Times New Roman" w:hAnsi="Times New Roman" w:cs="Times New Roman"/>
          <w:sz w:val="22"/>
          <w:szCs w:val="22"/>
        </w:rPr>
        <w:t xml:space="preserve"> postawione przez Zamawiającego w zap</w:t>
      </w:r>
      <w:r w:rsidR="00B17A58">
        <w:rPr>
          <w:rFonts w:ascii="Times New Roman" w:hAnsi="Times New Roman" w:cs="Times New Roman"/>
          <w:sz w:val="22"/>
          <w:szCs w:val="22"/>
        </w:rPr>
        <w:t>roszeniu do składania ofert</w:t>
      </w:r>
      <w:r>
        <w:rPr>
          <w:rFonts w:ascii="Times New Roman" w:hAnsi="Times New Roman" w:cs="Times New Roman"/>
          <w:sz w:val="22"/>
          <w:szCs w:val="22"/>
        </w:rPr>
        <w:t xml:space="preserve"> i we wzorcu umowy </w:t>
      </w:r>
      <w:r w:rsidR="00AC6625" w:rsidRPr="00E53FC8">
        <w:rPr>
          <w:rFonts w:ascii="Times New Roman" w:hAnsi="Times New Roman" w:cs="Times New Roman"/>
          <w:sz w:val="22"/>
          <w:szCs w:val="22"/>
        </w:rPr>
        <w:t>warunki.</w:t>
      </w:r>
    </w:p>
    <w:p w14:paraId="21FADEE1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664D4A28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3E22D26C" w14:textId="39172CB5" w:rsidR="00AC6625" w:rsidRPr="00EB3792" w:rsidRDefault="00EB3792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Oświadczam </w:t>
      </w:r>
      <w:r w:rsidRPr="00EB3792">
        <w:rPr>
          <w:rFonts w:ascii="Times New Roman" w:hAnsi="Times New Roman" w:cs="Times New Roman"/>
          <w:sz w:val="22"/>
          <w:szCs w:val="22"/>
        </w:rPr>
        <w:t xml:space="preserve">jednocześnie, że </w:t>
      </w:r>
      <w:r w:rsidRPr="00EB3792">
        <w:rPr>
          <w:rFonts w:ascii="Times New Roman" w:hAnsi="Times New Roman" w:cs="Times New Roman"/>
          <w:sz w:val="22"/>
          <w:szCs w:val="22"/>
        </w:rPr>
        <w:t xml:space="preserve">w stosunku do </w:t>
      </w:r>
      <w:r>
        <w:rPr>
          <w:rFonts w:ascii="Times New Roman" w:hAnsi="Times New Roman" w:cs="Times New Roman"/>
          <w:sz w:val="22"/>
          <w:szCs w:val="22"/>
        </w:rPr>
        <w:t>mnie, jako oferenta,</w:t>
      </w:r>
      <w:r w:rsidRPr="00EB3792">
        <w:rPr>
          <w:rFonts w:ascii="Times New Roman" w:hAnsi="Times New Roman" w:cs="Times New Roman"/>
          <w:sz w:val="22"/>
          <w:szCs w:val="22"/>
        </w:rPr>
        <w:t xml:space="preserve"> nie zachodzi którakolwiek z okoliczności wskazanych w art. 5k rozporządzenia Rady (UE) nr 833/2014  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58EF56AB" w14:textId="77777777" w:rsidR="00AC6625" w:rsidRPr="00E53FC8" w:rsidRDefault="00AC6625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DCCB5D" w14:textId="77777777" w:rsidR="00AC6625" w:rsidRDefault="00AC6625" w:rsidP="0067074F">
      <w:pPr>
        <w:pStyle w:val="Zwykytekst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  <w:r w:rsidRPr="00E53FC8">
        <w:rPr>
          <w:rFonts w:ascii="Times New Roman" w:hAnsi="Times New Roman" w:cs="Times New Roman"/>
          <w:sz w:val="22"/>
          <w:szCs w:val="22"/>
        </w:rPr>
        <w:tab/>
      </w:r>
    </w:p>
    <w:p w14:paraId="6172A88B" w14:textId="77777777" w:rsidR="00AC6625" w:rsidRDefault="00AC6625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06B8BCC8" w14:textId="77777777" w:rsidR="00AC6625" w:rsidRPr="002D7C84" w:rsidRDefault="00AC6625">
      <w:pPr>
        <w:pStyle w:val="Zwykytekst1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2D7C84">
        <w:rPr>
          <w:rFonts w:ascii="Liberation Serif" w:eastAsia="Liberation Serif" w:hAnsi="Liberation Serif" w:cs="Liberation Serif"/>
          <w:i/>
          <w:sz w:val="22"/>
          <w:szCs w:val="22"/>
        </w:rPr>
        <w:t xml:space="preserve">                                                                                 ………</w:t>
      </w:r>
      <w:r w:rsidRPr="002D7C84">
        <w:rPr>
          <w:rFonts w:ascii="Liberation Serif" w:eastAsia="Arial Narrow" w:hAnsi="Liberation Serif" w:cs="Liberation Serif"/>
          <w:i/>
          <w:sz w:val="22"/>
          <w:szCs w:val="22"/>
        </w:rPr>
        <w:t>...…………...………………………</w:t>
      </w:r>
      <w:r w:rsidRPr="002D7C84">
        <w:rPr>
          <w:rFonts w:ascii="Liberation Serif" w:hAnsi="Liberation Serif" w:cs="Liberation Serif"/>
          <w:i/>
          <w:sz w:val="22"/>
          <w:szCs w:val="22"/>
        </w:rPr>
        <w:t>..</w:t>
      </w:r>
    </w:p>
    <w:p w14:paraId="782F07CA" w14:textId="77777777" w:rsidR="00AC6625" w:rsidRPr="002D7C84" w:rsidRDefault="00AC6625">
      <w:pPr>
        <w:pStyle w:val="Zwykytekst1"/>
        <w:jc w:val="both"/>
        <w:rPr>
          <w:sz w:val="22"/>
          <w:szCs w:val="22"/>
        </w:rPr>
      </w:pP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</w:r>
      <w:r w:rsidRPr="002D7C84">
        <w:rPr>
          <w:rFonts w:ascii="Liberation Serif" w:hAnsi="Liberation Serif" w:cs="Liberation Serif"/>
          <w:i/>
          <w:sz w:val="22"/>
          <w:szCs w:val="22"/>
        </w:rPr>
        <w:tab/>
        <w:t xml:space="preserve">               data i podpis osoby upoważnionej</w:t>
      </w:r>
    </w:p>
    <w:sectPr w:rsidR="00AC6625" w:rsidRPr="002D7C84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95D8" w14:textId="77777777" w:rsidR="00463843" w:rsidRDefault="00463843">
      <w:r>
        <w:separator/>
      </w:r>
    </w:p>
  </w:endnote>
  <w:endnote w:type="continuationSeparator" w:id="0">
    <w:p w14:paraId="30CBBF20" w14:textId="77777777" w:rsidR="00463843" w:rsidRDefault="0046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D508" w14:textId="77777777" w:rsidR="00463843" w:rsidRDefault="00463843">
      <w:r>
        <w:separator/>
      </w:r>
    </w:p>
  </w:footnote>
  <w:footnote w:type="continuationSeparator" w:id="0">
    <w:p w14:paraId="1B1A4A43" w14:textId="77777777" w:rsidR="00463843" w:rsidRDefault="0046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4990" w14:textId="77777777" w:rsidR="00AC6625" w:rsidRDefault="00AC6625">
    <w:r>
      <w:rPr>
        <w:i/>
        <w:iCs/>
      </w:rPr>
      <w:t>Załącznik nr 1</w:t>
    </w:r>
  </w:p>
  <w:p w14:paraId="78E7E6DC" w14:textId="77777777" w:rsidR="00AC6625" w:rsidRDefault="00AC6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b/>
        <w:sz w:val="24"/>
        <w:szCs w:val="24"/>
      </w:rPr>
    </w:lvl>
  </w:abstractNum>
  <w:num w:numId="1" w16cid:durableId="1785267568">
    <w:abstractNumId w:val="0"/>
  </w:num>
  <w:num w:numId="2" w16cid:durableId="1998799594">
    <w:abstractNumId w:val="1"/>
  </w:num>
  <w:num w:numId="3" w16cid:durableId="1911379468">
    <w:abstractNumId w:val="2"/>
  </w:num>
  <w:num w:numId="4" w16cid:durableId="413740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7D"/>
    <w:rsid w:val="00133EF5"/>
    <w:rsid w:val="001423F4"/>
    <w:rsid w:val="00236D13"/>
    <w:rsid w:val="002418C2"/>
    <w:rsid w:val="002D7C84"/>
    <w:rsid w:val="002E787D"/>
    <w:rsid w:val="002F33BE"/>
    <w:rsid w:val="002F7469"/>
    <w:rsid w:val="003F59B0"/>
    <w:rsid w:val="00463843"/>
    <w:rsid w:val="0054457C"/>
    <w:rsid w:val="005D6C77"/>
    <w:rsid w:val="00620C91"/>
    <w:rsid w:val="00637472"/>
    <w:rsid w:val="0067074F"/>
    <w:rsid w:val="006D3FA4"/>
    <w:rsid w:val="00702785"/>
    <w:rsid w:val="007624A2"/>
    <w:rsid w:val="007F5348"/>
    <w:rsid w:val="008321DE"/>
    <w:rsid w:val="008E664A"/>
    <w:rsid w:val="0093566C"/>
    <w:rsid w:val="0094445E"/>
    <w:rsid w:val="009A4EA9"/>
    <w:rsid w:val="00A268C0"/>
    <w:rsid w:val="00AC6625"/>
    <w:rsid w:val="00AD57E9"/>
    <w:rsid w:val="00B17A58"/>
    <w:rsid w:val="00BF02DE"/>
    <w:rsid w:val="00C94BE8"/>
    <w:rsid w:val="00D5337E"/>
    <w:rsid w:val="00D57259"/>
    <w:rsid w:val="00E50352"/>
    <w:rsid w:val="00E53FC8"/>
    <w:rsid w:val="00EB3792"/>
    <w:rsid w:val="00EE6118"/>
    <w:rsid w:val="00F64F33"/>
    <w:rsid w:val="00F72AC9"/>
    <w:rsid w:val="00FA68F6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C3DAC"/>
  <w15:chartTrackingRefBased/>
  <w15:docId w15:val="{8DB1B57A-53B0-4C8D-94B4-FC964AF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  <w:b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kern w:val="1"/>
      <w:sz w:val="22"/>
      <w:szCs w:val="22"/>
      <w:u w:val="none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hAnsi="Liberation Serif" w:cs="Liberation Serif" w:hint="default"/>
      <w:b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9204" w:firstLine="708"/>
      <w:jc w:val="right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keepNext/>
      <w:widowControl w:val="0"/>
      <w:shd w:val="clear" w:color="auto" w:fill="FFFFFF"/>
      <w:ind w:left="720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subject/>
  <dc:creator>UMIG</dc:creator>
  <cp:keywords/>
  <dc:description/>
  <cp:lastModifiedBy>Jarosław JJ. Janiak</cp:lastModifiedBy>
  <cp:revision>3</cp:revision>
  <cp:lastPrinted>2020-09-03T11:21:00Z</cp:lastPrinted>
  <dcterms:created xsi:type="dcterms:W3CDTF">2023-08-31T12:26:00Z</dcterms:created>
  <dcterms:modified xsi:type="dcterms:W3CDTF">2023-08-31T12:37:00Z</dcterms:modified>
</cp:coreProperties>
</file>