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382E" w14:textId="77777777" w:rsidR="00545B6A" w:rsidRDefault="00545B6A" w:rsidP="00D7502E">
      <w:pPr>
        <w:tabs>
          <w:tab w:val="left" w:pos="837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5033CC92" w14:textId="77777777" w:rsidR="00545B6A" w:rsidRDefault="00545B6A" w:rsidP="00D7502E">
      <w:pPr>
        <w:tabs>
          <w:tab w:val="left" w:pos="8370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14:paraId="79119D5C" w14:textId="48110684" w:rsidR="00D7502E" w:rsidRPr="00D7502E" w:rsidRDefault="00D7502E" w:rsidP="00D7502E">
      <w:pPr>
        <w:tabs>
          <w:tab w:val="left" w:pos="837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D7502E">
        <w:rPr>
          <w:rFonts w:ascii="Times New Roman" w:hAnsi="Times New Roman" w:cs="Times New Roman"/>
          <w:b/>
          <w:bCs/>
          <w:i/>
          <w:iCs/>
        </w:rPr>
        <w:t>Załącznik Nr 2</w:t>
      </w:r>
    </w:p>
    <w:p w14:paraId="33CEB88D" w14:textId="43663DBC" w:rsidR="00D7502E" w:rsidRDefault="00D7502E" w:rsidP="00D7502E">
      <w:pPr>
        <w:tabs>
          <w:tab w:val="left" w:pos="8370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D7502E">
        <w:rPr>
          <w:rFonts w:ascii="Times New Roman" w:hAnsi="Times New Roman" w:cs="Times New Roman"/>
          <w:b/>
          <w:bCs/>
          <w:lang w:eastAsia="pl-PL"/>
        </w:rPr>
        <w:t xml:space="preserve">                                                                        </w:t>
      </w:r>
    </w:p>
    <w:p w14:paraId="7F7BED33" w14:textId="77777777" w:rsidR="0050197B" w:rsidRDefault="0050197B" w:rsidP="007F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17FB142" w14:textId="527577A6" w:rsidR="007F046F" w:rsidRDefault="007F046F" w:rsidP="007F0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F046F">
        <w:rPr>
          <w:rFonts w:ascii="Times New Roman" w:hAnsi="Times New Roman" w:cs="Times New Roman"/>
        </w:rPr>
        <w:br/>
      </w:r>
      <w:r w:rsidRPr="007F046F">
        <w:rPr>
          <w:rFonts w:ascii="Times New Roman" w:hAnsi="Times New Roman" w:cs="Times New Roman"/>
        </w:rPr>
        <w:br/>
      </w:r>
      <w:r w:rsidRPr="007F046F">
        <w:rPr>
          <w:rStyle w:val="markedcontent"/>
          <w:rFonts w:ascii="Times New Roman" w:hAnsi="Times New Roman" w:cs="Times New Roman"/>
          <w:b/>
          <w:bCs/>
        </w:rPr>
        <w:t xml:space="preserve">Oświadczenie wymagane od Wykonawcy w zakresie wypełnienia obowiązków </w:t>
      </w:r>
      <w:r w:rsidRPr="007F046F">
        <w:rPr>
          <w:rFonts w:ascii="Times New Roman" w:hAnsi="Times New Roman" w:cs="Times New Roman"/>
          <w:b/>
          <w:bCs/>
        </w:rPr>
        <w:br/>
      </w:r>
      <w:r w:rsidRPr="007F046F">
        <w:rPr>
          <w:rStyle w:val="markedcontent"/>
          <w:rFonts w:ascii="Times New Roman" w:hAnsi="Times New Roman" w:cs="Times New Roman"/>
          <w:b/>
          <w:bCs/>
        </w:rPr>
        <w:t xml:space="preserve">informacyjnych przewidzianych w art. 13 lub art. 14 RODO </w:t>
      </w:r>
      <w:r w:rsidRPr="007F046F">
        <w:rPr>
          <w:rFonts w:ascii="Times New Roman" w:hAnsi="Times New Roman" w:cs="Times New Roman"/>
          <w:b/>
          <w:bCs/>
        </w:rPr>
        <w:br/>
      </w:r>
    </w:p>
    <w:p w14:paraId="3DCDBF64" w14:textId="6179A0FF" w:rsidR="0050197B" w:rsidRPr="0050197B" w:rsidRDefault="007F046F" w:rsidP="0050197B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sz w:val="22"/>
          <w:szCs w:val="22"/>
        </w:rPr>
      </w:pPr>
      <w:r w:rsidRPr="007F046F">
        <w:rPr>
          <w:b/>
          <w:bCs/>
        </w:rPr>
        <w:br/>
      </w:r>
      <w:r w:rsidRPr="007F046F">
        <w:br/>
      </w:r>
      <w:r w:rsidRPr="0050197B">
        <w:rPr>
          <w:rStyle w:val="markedcontent"/>
          <w:sz w:val="22"/>
          <w:szCs w:val="22"/>
        </w:rPr>
        <w:t>Oświadczam, że wypełniłem obowiązki informacyjne przewidziane w art. 13 lub art. 14 RODO</w:t>
      </w:r>
      <w:r w:rsidRPr="0050197B">
        <w:rPr>
          <w:rStyle w:val="markedcontent"/>
          <w:sz w:val="22"/>
          <w:szCs w:val="22"/>
          <w:vertAlign w:val="superscript"/>
        </w:rPr>
        <w:t>1</w:t>
      </w:r>
      <w:r w:rsidRPr="0050197B">
        <w:rPr>
          <w:sz w:val="22"/>
          <w:szCs w:val="22"/>
        </w:rPr>
        <w:br/>
      </w:r>
      <w:r w:rsidRPr="0050197B">
        <w:rPr>
          <w:rStyle w:val="markedcontent"/>
          <w:sz w:val="22"/>
          <w:szCs w:val="22"/>
        </w:rPr>
        <w:t xml:space="preserve">wobec osób fizycznych, od których dane osobowe bezpośrednio lub pośrednio pozyskałem w celu </w:t>
      </w:r>
      <w:r w:rsidRPr="0050197B">
        <w:rPr>
          <w:sz w:val="22"/>
          <w:szCs w:val="22"/>
        </w:rPr>
        <w:br/>
      </w:r>
      <w:r w:rsidRPr="0050197B">
        <w:rPr>
          <w:rStyle w:val="markedcontent"/>
          <w:sz w:val="22"/>
          <w:szCs w:val="22"/>
        </w:rPr>
        <w:t xml:space="preserve">ubiegania się o udzielenie zamówienia publicznego w niniejszym postępowaniu </w:t>
      </w:r>
      <w:r w:rsidR="0050197B" w:rsidRPr="0050197B">
        <w:rPr>
          <w:sz w:val="22"/>
          <w:szCs w:val="22"/>
        </w:rPr>
        <w:t>o udzielenie zamówienia publicznego na zadanie:</w:t>
      </w:r>
    </w:p>
    <w:p w14:paraId="19342B4F" w14:textId="77777777" w:rsidR="0050197B" w:rsidRPr="0050197B" w:rsidRDefault="0050197B" w:rsidP="0050197B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sz w:val="22"/>
          <w:szCs w:val="22"/>
        </w:rPr>
      </w:pPr>
    </w:p>
    <w:p w14:paraId="016E3039" w14:textId="12223486" w:rsidR="0050197B" w:rsidRPr="00F14FE0" w:rsidRDefault="0050197B" w:rsidP="0050197B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i/>
          <w:iCs/>
          <w:sz w:val="22"/>
          <w:szCs w:val="22"/>
        </w:rPr>
      </w:pPr>
      <w:r w:rsidRPr="00F14FE0">
        <w:rPr>
          <w:b/>
          <w:bCs/>
          <w:sz w:val="22"/>
          <w:szCs w:val="22"/>
        </w:rPr>
        <w:t>Cyfrowa Gmina – zakup i dostawa sprzętu informatycznego</w:t>
      </w:r>
      <w:r>
        <w:rPr>
          <w:b/>
          <w:bCs/>
          <w:sz w:val="22"/>
          <w:szCs w:val="22"/>
        </w:rPr>
        <w:t xml:space="preserve"> dla Urzędu Gminy Burzenin i </w:t>
      </w:r>
      <w:r w:rsidRPr="00F14FE0">
        <w:rPr>
          <w:b/>
          <w:bCs/>
          <w:sz w:val="22"/>
          <w:szCs w:val="22"/>
        </w:rPr>
        <w:t>Zespo</w:t>
      </w:r>
      <w:r>
        <w:rPr>
          <w:b/>
          <w:bCs/>
          <w:sz w:val="22"/>
          <w:szCs w:val="22"/>
        </w:rPr>
        <w:t>łu</w:t>
      </w:r>
      <w:r w:rsidRPr="00F14FE0">
        <w:rPr>
          <w:b/>
          <w:bCs/>
          <w:sz w:val="22"/>
          <w:szCs w:val="22"/>
        </w:rPr>
        <w:t xml:space="preserve"> Szkół w </w:t>
      </w:r>
      <w:proofErr w:type="spellStart"/>
      <w:r w:rsidRPr="00F14FE0">
        <w:rPr>
          <w:b/>
          <w:bCs/>
          <w:sz w:val="22"/>
          <w:szCs w:val="22"/>
        </w:rPr>
        <w:t>Waszkowskiem</w:t>
      </w:r>
      <w:proofErr w:type="spellEnd"/>
    </w:p>
    <w:p w14:paraId="7B3CA8DC" w14:textId="77777777" w:rsidR="0050197B" w:rsidRPr="00F14FE0" w:rsidRDefault="0050197B" w:rsidP="0050197B">
      <w:pPr>
        <w:pStyle w:val="Teksttreci20"/>
        <w:shd w:val="clear" w:color="auto" w:fill="auto"/>
        <w:tabs>
          <w:tab w:val="left" w:pos="304"/>
        </w:tabs>
        <w:spacing w:after="0" w:line="269" w:lineRule="auto"/>
        <w:rPr>
          <w:sz w:val="22"/>
          <w:szCs w:val="22"/>
        </w:rPr>
      </w:pPr>
    </w:p>
    <w:p w14:paraId="6126FBED" w14:textId="164F6C81" w:rsidR="0050197B" w:rsidRPr="00F14FE0" w:rsidRDefault="0050197B" w:rsidP="005019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FE0">
        <w:rPr>
          <w:rFonts w:ascii="Times New Roman" w:hAnsi="Times New Roman" w:cs="Times New Roman"/>
        </w:rPr>
        <w:t xml:space="preserve">realizowane w ramach projektu grantowego pn. „Cyfrowa Gmina” o numerze POPC.05.01.00-00-0001/21-00 przy udziale środków Programu Operacyjnego Polska Cyfrowa na lata 2014-2020 </w:t>
      </w:r>
    </w:p>
    <w:p w14:paraId="2F9BB028" w14:textId="77777777" w:rsidR="0050197B" w:rsidRPr="00F14FE0" w:rsidRDefault="0050197B" w:rsidP="005019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4FE0">
        <w:rPr>
          <w:rFonts w:ascii="Times New Roman" w:hAnsi="Times New Roman" w:cs="Times New Roman"/>
        </w:rPr>
        <w:t>Oś Priorytetowa V Rozwój cyfrowy JST oraz wznowienie cyfrowej odporności na zagrożenia REACT-EU</w:t>
      </w:r>
    </w:p>
    <w:p w14:paraId="26937949" w14:textId="5DC3DA7A" w:rsidR="007F046F" w:rsidRDefault="0050197B" w:rsidP="0050197B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 w:rsidRPr="00F14FE0">
        <w:rPr>
          <w:rFonts w:ascii="Times New Roman" w:hAnsi="Times New Roman" w:cs="Times New Roman"/>
        </w:rPr>
        <w:t>Działanie 5.1. Rozwój cyfrowy JST oraz wznowienie cyfrowej odporności na zagrożenia</w:t>
      </w:r>
      <w:r w:rsidR="007F046F">
        <w:rPr>
          <w:rFonts w:ascii="Times New Roman" w:hAnsi="Times New Roman" w:cs="Times New Roman"/>
        </w:rPr>
        <w:t>.*</w:t>
      </w:r>
    </w:p>
    <w:p w14:paraId="71144D5E" w14:textId="32E8F2CE" w:rsidR="007F046F" w:rsidRDefault="007F046F" w:rsidP="007F046F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2DB792CB" w14:textId="768733EF" w:rsidR="007F046F" w:rsidRDefault="007F046F" w:rsidP="007F046F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3BE04EE3" w14:textId="273F2612" w:rsidR="007F046F" w:rsidRDefault="007F046F" w:rsidP="007F046F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3CA43E95" w14:textId="79AA0AAE" w:rsidR="007F046F" w:rsidRDefault="007F046F" w:rsidP="007F046F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0B68BFAF" w14:textId="4C8E4376" w:rsidR="00575DC7" w:rsidRDefault="00575DC7" w:rsidP="007F046F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08BEEA20" w14:textId="77777777" w:rsidR="00575DC7" w:rsidRDefault="00575DC7" w:rsidP="007F046F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02808800" w14:textId="77777777" w:rsidR="007F046F" w:rsidRDefault="007F046F" w:rsidP="007F0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F046F">
        <w:rPr>
          <w:rStyle w:val="markedcontent"/>
          <w:rFonts w:ascii="Times New Roman" w:hAnsi="Times New Roman" w:cs="Times New Roman"/>
        </w:rPr>
        <w:t xml:space="preserve">....................................... </w:t>
      </w:r>
      <w:r w:rsidRPr="007F046F">
        <w:rPr>
          <w:rFonts w:ascii="Times New Roman" w:hAnsi="Times New Roman" w:cs="Times New Roman"/>
        </w:rPr>
        <w:br/>
      </w:r>
      <w:r w:rsidRPr="007F046F">
        <w:rPr>
          <w:rStyle w:val="markedcontent"/>
          <w:rFonts w:ascii="Times New Roman" w:hAnsi="Times New Roman" w:cs="Times New Roman"/>
        </w:rPr>
        <w:t xml:space="preserve">(podpis Wykonawcy) </w:t>
      </w:r>
      <w:r w:rsidRPr="007F046F">
        <w:rPr>
          <w:rFonts w:ascii="Times New Roman" w:hAnsi="Times New Roman" w:cs="Times New Roman"/>
        </w:rPr>
        <w:br/>
      </w:r>
      <w:r w:rsidRPr="007F046F">
        <w:rPr>
          <w:rFonts w:ascii="Times New Roman" w:hAnsi="Times New Roman" w:cs="Times New Roman"/>
        </w:rPr>
        <w:br/>
      </w:r>
      <w:r w:rsidRPr="007F046F">
        <w:rPr>
          <w:rFonts w:ascii="Times New Roman" w:hAnsi="Times New Roman" w:cs="Times New Roman"/>
        </w:rPr>
        <w:br/>
      </w:r>
      <w:r w:rsidRPr="007F046F">
        <w:rPr>
          <w:rFonts w:ascii="Times New Roman" w:hAnsi="Times New Roman" w:cs="Times New Roman"/>
        </w:rPr>
        <w:br/>
      </w:r>
    </w:p>
    <w:p w14:paraId="26D16FC7" w14:textId="77777777" w:rsidR="007F046F" w:rsidRDefault="007F046F" w:rsidP="007F0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76CA4D2" w14:textId="77777777" w:rsidR="007F046F" w:rsidRDefault="007F046F" w:rsidP="007F0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24E21F5" w14:textId="77777777" w:rsidR="007F046F" w:rsidRDefault="007F046F" w:rsidP="007F0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18608B3" w14:textId="77777777" w:rsidR="007F046F" w:rsidRDefault="007F046F" w:rsidP="007F0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5A94F59" w14:textId="77777777" w:rsidR="007F046F" w:rsidRDefault="007F046F" w:rsidP="007F0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36720CE" w14:textId="77777777" w:rsidR="007F046F" w:rsidRDefault="007F046F" w:rsidP="007F0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51BDA6E3" w14:textId="77777777" w:rsidR="007F046F" w:rsidRDefault="007F046F" w:rsidP="007F0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C79F324" w14:textId="77777777" w:rsidR="007F046F" w:rsidRDefault="007F046F" w:rsidP="007F0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CBD19F9" w14:textId="77777777" w:rsidR="007F046F" w:rsidRDefault="007F046F" w:rsidP="007F04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02151C9" w14:textId="77777777" w:rsidR="00575DC7" w:rsidRDefault="00575DC7" w:rsidP="007F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9FB4D4" w14:textId="77777777" w:rsidR="00575DC7" w:rsidRDefault="00575DC7" w:rsidP="007F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3CDB06E" w14:textId="77777777" w:rsidR="00575DC7" w:rsidRDefault="00575DC7" w:rsidP="007F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9647E2D" w14:textId="77777777" w:rsidR="00575DC7" w:rsidRDefault="00575DC7" w:rsidP="007F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41EE06" w14:textId="77777777" w:rsidR="00575DC7" w:rsidRDefault="00575DC7" w:rsidP="007F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0A7315" w14:textId="2F495B57" w:rsidR="007F046F" w:rsidRPr="00575DC7" w:rsidRDefault="007F046F" w:rsidP="007F046F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7F046F">
        <w:rPr>
          <w:rFonts w:ascii="Times New Roman" w:hAnsi="Times New Roman" w:cs="Times New Roman"/>
        </w:rPr>
        <w:br/>
      </w:r>
      <w:r w:rsidRPr="00575DC7">
        <w:rPr>
          <w:rStyle w:val="markedcontent"/>
          <w:rFonts w:ascii="Times New Roman" w:hAnsi="Times New Roman" w:cs="Times New Roman"/>
          <w:sz w:val="20"/>
          <w:szCs w:val="20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CECAA99" w14:textId="0E964CBC" w:rsidR="007F046F" w:rsidRPr="00575DC7" w:rsidRDefault="007F046F" w:rsidP="007F0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75DC7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Pr="00575DC7">
        <w:rPr>
          <w:rFonts w:ascii="Times New Roman" w:hAnsi="Times New Roman" w:cs="Times New Roman"/>
          <w:sz w:val="20"/>
          <w:szCs w:val="20"/>
        </w:rPr>
        <w:br/>
      </w:r>
      <w:r w:rsidRPr="00575DC7">
        <w:rPr>
          <w:rStyle w:val="markedcontent"/>
          <w:rFonts w:ascii="Times New Roman" w:hAnsi="Times New Roman" w:cs="Times New Roman"/>
          <w:sz w:val="20"/>
          <w:szCs w:val="20"/>
        </w:rPr>
        <w:t xml:space="preserve">* W przypadku gdy wykonawca nie przekazuje danych osobowych innych niż bezpośrednio jego dotyczących </w:t>
      </w:r>
      <w:r w:rsidRPr="00575DC7">
        <w:rPr>
          <w:rFonts w:ascii="Times New Roman" w:hAnsi="Times New Roman" w:cs="Times New Roman"/>
          <w:sz w:val="20"/>
          <w:szCs w:val="20"/>
        </w:rPr>
        <w:br/>
      </w:r>
      <w:r w:rsidRPr="00575DC7">
        <w:rPr>
          <w:rStyle w:val="markedcontent"/>
          <w:rFonts w:ascii="Times New Roman" w:hAnsi="Times New Roman" w:cs="Times New Roman"/>
          <w:sz w:val="20"/>
          <w:szCs w:val="20"/>
        </w:rPr>
        <w:t xml:space="preserve">lub zachodzi wyłączenie stosowania obowiązku informacyjnego, stosownie do art. 13 ust. 4 lub art. 14 ust. 5 </w:t>
      </w:r>
      <w:r w:rsidRPr="00575DC7">
        <w:rPr>
          <w:rFonts w:ascii="Times New Roman" w:hAnsi="Times New Roman" w:cs="Times New Roman"/>
          <w:sz w:val="20"/>
          <w:szCs w:val="20"/>
        </w:rPr>
        <w:br/>
      </w:r>
      <w:r w:rsidRPr="00575DC7">
        <w:rPr>
          <w:rStyle w:val="markedcontent"/>
          <w:rFonts w:ascii="Times New Roman" w:hAnsi="Times New Roman" w:cs="Times New Roman"/>
          <w:sz w:val="20"/>
          <w:szCs w:val="20"/>
        </w:rPr>
        <w:t>RODO treści oświadczenia wykonawca nie składa (usunięcie treści oświadczenia np. przez jego wykreślenie).</w:t>
      </w:r>
    </w:p>
    <w:sectPr w:rsidR="007F046F" w:rsidRPr="00575DC7" w:rsidSect="00545B6A">
      <w:headerReference w:type="default" r:id="rId8"/>
      <w:pgSz w:w="11906" w:h="16838"/>
      <w:pgMar w:top="568" w:right="1133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D7B2" w14:textId="77777777" w:rsidR="00325119" w:rsidRDefault="00325119" w:rsidP="008C541A">
      <w:pPr>
        <w:spacing w:after="0" w:line="240" w:lineRule="auto"/>
      </w:pPr>
      <w:r>
        <w:separator/>
      </w:r>
    </w:p>
  </w:endnote>
  <w:endnote w:type="continuationSeparator" w:id="0">
    <w:p w14:paraId="570095F9" w14:textId="77777777" w:rsidR="00325119" w:rsidRDefault="00325119" w:rsidP="008C5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1B38" w14:textId="77777777" w:rsidR="00325119" w:rsidRDefault="00325119" w:rsidP="008C541A">
      <w:pPr>
        <w:spacing w:after="0" w:line="240" w:lineRule="auto"/>
      </w:pPr>
      <w:r>
        <w:separator/>
      </w:r>
    </w:p>
  </w:footnote>
  <w:footnote w:type="continuationSeparator" w:id="0">
    <w:p w14:paraId="2E405BB2" w14:textId="77777777" w:rsidR="00325119" w:rsidRDefault="00325119" w:rsidP="008C5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3A2A" w14:textId="7E3082A7" w:rsidR="006E01AB" w:rsidRDefault="005908FE" w:rsidP="00B64CC9">
    <w:pPr>
      <w:pStyle w:val="Nagwek"/>
    </w:pPr>
    <w:r w:rsidRPr="00B64CC9">
      <w:rPr>
        <w:noProof/>
        <w:sz w:val="8"/>
        <w:szCs w:val="8"/>
        <w:lang w:eastAsia="pl-PL"/>
      </w:rPr>
      <w:drawing>
        <wp:anchor distT="0" distB="0" distL="114300" distR="114300" simplePos="0" relativeHeight="251659264" behindDoc="0" locked="1" layoutInCell="1" allowOverlap="1" wp14:anchorId="26D33091" wp14:editId="71078FC7">
          <wp:simplePos x="0" y="0"/>
          <wp:positionH relativeFrom="margin">
            <wp:posOffset>460731</wp:posOffset>
          </wp:positionH>
          <wp:positionV relativeFrom="paragraph">
            <wp:posOffset>-392150</wp:posOffset>
          </wp:positionV>
          <wp:extent cx="5760000" cy="637200"/>
          <wp:effectExtent l="0" t="0" r="0" b="0"/>
          <wp:wrapTopAndBottom/>
          <wp:docPr id="8" name="Obraz 8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56FC0A" w14:textId="146B949A" w:rsidR="008C541A" w:rsidRPr="00B64CC9" w:rsidRDefault="008C541A" w:rsidP="00B64CC9">
    <w:pPr>
      <w:pStyle w:val="Nagwek"/>
      <w:rPr>
        <w:sz w:val="8"/>
        <w:szCs w:val="8"/>
      </w:rPr>
    </w:pPr>
  </w:p>
  <w:p w14:paraId="71309704" w14:textId="57C50CF0" w:rsidR="006E01AB" w:rsidRDefault="006E01AB" w:rsidP="003E0284">
    <w:pPr>
      <w:pStyle w:val="Nagwek"/>
      <w:jc w:val="center"/>
    </w:pPr>
    <w:r w:rsidRPr="00201E6C"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4" w15:restartNumberingAfterBreak="0">
    <w:nsid w:val="00BB433B"/>
    <w:multiLevelType w:val="hybridMultilevel"/>
    <w:tmpl w:val="BE8446BC"/>
    <w:lvl w:ilvl="0" w:tplc="3CF0188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6940F8A"/>
    <w:multiLevelType w:val="hybridMultilevel"/>
    <w:tmpl w:val="45880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72DB2"/>
    <w:multiLevelType w:val="hybridMultilevel"/>
    <w:tmpl w:val="A5A88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847992"/>
    <w:multiLevelType w:val="hybridMultilevel"/>
    <w:tmpl w:val="FFCA6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4177E"/>
    <w:multiLevelType w:val="hybridMultilevel"/>
    <w:tmpl w:val="7AFCBA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93F39"/>
    <w:multiLevelType w:val="hybridMultilevel"/>
    <w:tmpl w:val="943C4604"/>
    <w:lvl w:ilvl="0" w:tplc="CBCC0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E4B81"/>
    <w:multiLevelType w:val="hybridMultilevel"/>
    <w:tmpl w:val="44A83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64A59"/>
    <w:multiLevelType w:val="hybridMultilevel"/>
    <w:tmpl w:val="D5CC8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72142"/>
    <w:multiLevelType w:val="hybridMultilevel"/>
    <w:tmpl w:val="754C4512"/>
    <w:lvl w:ilvl="0" w:tplc="ED381F7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20493B31"/>
    <w:multiLevelType w:val="multilevel"/>
    <w:tmpl w:val="B808A8EE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317C49"/>
    <w:multiLevelType w:val="hybridMultilevel"/>
    <w:tmpl w:val="B93CDC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013C1"/>
    <w:multiLevelType w:val="hybridMultilevel"/>
    <w:tmpl w:val="E82EAD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E6938"/>
    <w:multiLevelType w:val="hybridMultilevel"/>
    <w:tmpl w:val="BD144CB2"/>
    <w:lvl w:ilvl="0" w:tplc="417A7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90D7F"/>
    <w:multiLevelType w:val="hybridMultilevel"/>
    <w:tmpl w:val="ADF898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F7AD8"/>
    <w:multiLevelType w:val="hybridMultilevel"/>
    <w:tmpl w:val="C74C58D2"/>
    <w:lvl w:ilvl="0" w:tplc="B5EE04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97D3E"/>
    <w:multiLevelType w:val="hybridMultilevel"/>
    <w:tmpl w:val="AF4CA150"/>
    <w:lvl w:ilvl="0" w:tplc="DBCA4DE4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1469C"/>
    <w:multiLevelType w:val="hybridMultilevel"/>
    <w:tmpl w:val="2A461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5591D"/>
    <w:multiLevelType w:val="hybridMultilevel"/>
    <w:tmpl w:val="526EC6C6"/>
    <w:lvl w:ilvl="0" w:tplc="008AF2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B10563"/>
    <w:multiLevelType w:val="hybridMultilevel"/>
    <w:tmpl w:val="A7FE4412"/>
    <w:lvl w:ilvl="0" w:tplc="A97EF8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2155A"/>
    <w:multiLevelType w:val="hybridMultilevel"/>
    <w:tmpl w:val="6436F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31EE7"/>
    <w:multiLevelType w:val="hybridMultilevel"/>
    <w:tmpl w:val="414C4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0250E3"/>
    <w:multiLevelType w:val="hybridMultilevel"/>
    <w:tmpl w:val="B148A7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B7386"/>
    <w:multiLevelType w:val="hybridMultilevel"/>
    <w:tmpl w:val="C4E88278"/>
    <w:lvl w:ilvl="0" w:tplc="8222E318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A0CFC"/>
    <w:multiLevelType w:val="hybridMultilevel"/>
    <w:tmpl w:val="B36A75CC"/>
    <w:lvl w:ilvl="0" w:tplc="861663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E6690"/>
    <w:multiLevelType w:val="hybridMultilevel"/>
    <w:tmpl w:val="F938A1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60E5F"/>
    <w:multiLevelType w:val="hybridMultilevel"/>
    <w:tmpl w:val="F47E4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B6102"/>
    <w:multiLevelType w:val="hybridMultilevel"/>
    <w:tmpl w:val="B4F21602"/>
    <w:lvl w:ilvl="0" w:tplc="217A937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E5FB0"/>
    <w:multiLevelType w:val="hybridMultilevel"/>
    <w:tmpl w:val="C57A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10D22"/>
    <w:multiLevelType w:val="hybridMultilevel"/>
    <w:tmpl w:val="938E1B4C"/>
    <w:lvl w:ilvl="0" w:tplc="10669DE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77CC2"/>
    <w:multiLevelType w:val="hybridMultilevel"/>
    <w:tmpl w:val="754C4512"/>
    <w:lvl w:ilvl="0" w:tplc="ED381F7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71577085"/>
    <w:multiLevelType w:val="hybridMultilevel"/>
    <w:tmpl w:val="193EB6B2"/>
    <w:lvl w:ilvl="0" w:tplc="93640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B7DDB"/>
    <w:multiLevelType w:val="hybridMultilevel"/>
    <w:tmpl w:val="15C0B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D64E8"/>
    <w:multiLevelType w:val="hybridMultilevel"/>
    <w:tmpl w:val="09649640"/>
    <w:lvl w:ilvl="0" w:tplc="5AA4D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35585">
    <w:abstractNumId w:val="7"/>
  </w:num>
  <w:num w:numId="2" w16cid:durableId="595404143">
    <w:abstractNumId w:val="31"/>
  </w:num>
  <w:num w:numId="3" w16cid:durableId="2140107296">
    <w:abstractNumId w:val="10"/>
  </w:num>
  <w:num w:numId="4" w16cid:durableId="381905185">
    <w:abstractNumId w:val="23"/>
  </w:num>
  <w:num w:numId="5" w16cid:durableId="680165000">
    <w:abstractNumId w:val="26"/>
  </w:num>
  <w:num w:numId="6" w16cid:durableId="16977919">
    <w:abstractNumId w:val="4"/>
  </w:num>
  <w:num w:numId="7" w16cid:durableId="1259480208">
    <w:abstractNumId w:val="34"/>
  </w:num>
  <w:num w:numId="8" w16cid:durableId="531040398">
    <w:abstractNumId w:val="35"/>
  </w:num>
  <w:num w:numId="9" w16cid:durableId="219631098">
    <w:abstractNumId w:val="24"/>
  </w:num>
  <w:num w:numId="10" w16cid:durableId="11888313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7173487">
    <w:abstractNumId w:val="14"/>
  </w:num>
  <w:num w:numId="12" w16cid:durableId="742684816">
    <w:abstractNumId w:val="15"/>
  </w:num>
  <w:num w:numId="13" w16cid:durableId="1072704729">
    <w:abstractNumId w:val="8"/>
  </w:num>
  <w:num w:numId="14" w16cid:durableId="377094288">
    <w:abstractNumId w:val="29"/>
  </w:num>
  <w:num w:numId="15" w16cid:durableId="312682181">
    <w:abstractNumId w:val="6"/>
  </w:num>
  <w:num w:numId="16" w16cid:durableId="781263878">
    <w:abstractNumId w:val="28"/>
  </w:num>
  <w:num w:numId="17" w16cid:durableId="1900939743">
    <w:abstractNumId w:val="11"/>
  </w:num>
  <w:num w:numId="18" w16cid:durableId="1751274490">
    <w:abstractNumId w:val="25"/>
  </w:num>
  <w:num w:numId="19" w16cid:durableId="154614105">
    <w:abstractNumId w:val="17"/>
  </w:num>
  <w:num w:numId="20" w16cid:durableId="1535726773">
    <w:abstractNumId w:val="33"/>
  </w:num>
  <w:num w:numId="21" w16cid:durableId="1182473384">
    <w:abstractNumId w:val="12"/>
  </w:num>
  <w:num w:numId="22" w16cid:durableId="1195538948">
    <w:abstractNumId w:val="36"/>
  </w:num>
  <w:num w:numId="23" w16cid:durableId="1023172879">
    <w:abstractNumId w:val="0"/>
  </w:num>
  <w:num w:numId="24" w16cid:durableId="1149907532">
    <w:abstractNumId w:val="1"/>
  </w:num>
  <w:num w:numId="25" w16cid:durableId="1484739546">
    <w:abstractNumId w:val="2"/>
  </w:num>
  <w:num w:numId="26" w16cid:durableId="344867012">
    <w:abstractNumId w:val="3"/>
  </w:num>
  <w:num w:numId="27" w16cid:durableId="1618490233">
    <w:abstractNumId w:val="19"/>
  </w:num>
  <w:num w:numId="28" w16cid:durableId="2044866915">
    <w:abstractNumId w:val="9"/>
  </w:num>
  <w:num w:numId="29" w16cid:durableId="1456410104">
    <w:abstractNumId w:val="32"/>
  </w:num>
  <w:num w:numId="30" w16cid:durableId="1820725952">
    <w:abstractNumId w:val="30"/>
  </w:num>
  <w:num w:numId="31" w16cid:durableId="1560243402">
    <w:abstractNumId w:val="22"/>
  </w:num>
  <w:num w:numId="32" w16cid:durableId="1014453891">
    <w:abstractNumId w:val="16"/>
  </w:num>
  <w:num w:numId="33" w16cid:durableId="1995529981">
    <w:abstractNumId w:val="18"/>
  </w:num>
  <w:num w:numId="34" w16cid:durableId="552424244">
    <w:abstractNumId w:val="27"/>
  </w:num>
  <w:num w:numId="35" w16cid:durableId="1419017033">
    <w:abstractNumId w:val="5"/>
  </w:num>
  <w:num w:numId="36" w16cid:durableId="75826643">
    <w:abstractNumId w:val="21"/>
  </w:num>
  <w:num w:numId="37" w16cid:durableId="10523397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09B"/>
    <w:rsid w:val="00000932"/>
    <w:rsid w:val="00005075"/>
    <w:rsid w:val="000054BE"/>
    <w:rsid w:val="000141CB"/>
    <w:rsid w:val="00015276"/>
    <w:rsid w:val="00015A5A"/>
    <w:rsid w:val="000172CE"/>
    <w:rsid w:val="000235FD"/>
    <w:rsid w:val="00032FC1"/>
    <w:rsid w:val="00040F82"/>
    <w:rsid w:val="00041301"/>
    <w:rsid w:val="00044974"/>
    <w:rsid w:val="00060C3E"/>
    <w:rsid w:val="0006344D"/>
    <w:rsid w:val="00064B9F"/>
    <w:rsid w:val="00070189"/>
    <w:rsid w:val="00077B0C"/>
    <w:rsid w:val="00090AE4"/>
    <w:rsid w:val="0009269F"/>
    <w:rsid w:val="000A061D"/>
    <w:rsid w:val="000B5EF6"/>
    <w:rsid w:val="000C11A7"/>
    <w:rsid w:val="000C1248"/>
    <w:rsid w:val="000C1367"/>
    <w:rsid w:val="000D095A"/>
    <w:rsid w:val="000D437A"/>
    <w:rsid w:val="000D5823"/>
    <w:rsid w:val="00106BAF"/>
    <w:rsid w:val="00123252"/>
    <w:rsid w:val="00142B7A"/>
    <w:rsid w:val="001473C5"/>
    <w:rsid w:val="0015061D"/>
    <w:rsid w:val="0016270A"/>
    <w:rsid w:val="00170DBD"/>
    <w:rsid w:val="001714B5"/>
    <w:rsid w:val="00175A49"/>
    <w:rsid w:val="00182EAE"/>
    <w:rsid w:val="00190B6C"/>
    <w:rsid w:val="00190F8A"/>
    <w:rsid w:val="001A3FC8"/>
    <w:rsid w:val="001A6708"/>
    <w:rsid w:val="001B5753"/>
    <w:rsid w:val="001C1137"/>
    <w:rsid w:val="001C5B17"/>
    <w:rsid w:val="001C63DB"/>
    <w:rsid w:val="001C688D"/>
    <w:rsid w:val="001C6EA4"/>
    <w:rsid w:val="001D0EDB"/>
    <w:rsid w:val="001E1E1B"/>
    <w:rsid w:val="001E7396"/>
    <w:rsid w:val="001F1648"/>
    <w:rsid w:val="001F2869"/>
    <w:rsid w:val="001F7F85"/>
    <w:rsid w:val="00202EEF"/>
    <w:rsid w:val="00224A74"/>
    <w:rsid w:val="00232288"/>
    <w:rsid w:val="00243EEF"/>
    <w:rsid w:val="00245081"/>
    <w:rsid w:val="00247599"/>
    <w:rsid w:val="0024763A"/>
    <w:rsid w:val="00247CDA"/>
    <w:rsid w:val="00265979"/>
    <w:rsid w:val="0026750A"/>
    <w:rsid w:val="00270D22"/>
    <w:rsid w:val="00270E88"/>
    <w:rsid w:val="00284E8C"/>
    <w:rsid w:val="00286DF7"/>
    <w:rsid w:val="00293792"/>
    <w:rsid w:val="002973BD"/>
    <w:rsid w:val="002A4F57"/>
    <w:rsid w:val="002B0D8B"/>
    <w:rsid w:val="002B112C"/>
    <w:rsid w:val="002B1BB2"/>
    <w:rsid w:val="002B5412"/>
    <w:rsid w:val="002D62D7"/>
    <w:rsid w:val="002F100B"/>
    <w:rsid w:val="002F3806"/>
    <w:rsid w:val="002F453D"/>
    <w:rsid w:val="00304440"/>
    <w:rsid w:val="0031074B"/>
    <w:rsid w:val="00310F16"/>
    <w:rsid w:val="00317332"/>
    <w:rsid w:val="00324311"/>
    <w:rsid w:val="00324DC1"/>
    <w:rsid w:val="00325119"/>
    <w:rsid w:val="00332A10"/>
    <w:rsid w:val="00344F69"/>
    <w:rsid w:val="00350D18"/>
    <w:rsid w:val="0035109B"/>
    <w:rsid w:val="00371A92"/>
    <w:rsid w:val="003764D3"/>
    <w:rsid w:val="00381673"/>
    <w:rsid w:val="00382DC2"/>
    <w:rsid w:val="00383D34"/>
    <w:rsid w:val="003879F0"/>
    <w:rsid w:val="00394519"/>
    <w:rsid w:val="003A2815"/>
    <w:rsid w:val="003A77E2"/>
    <w:rsid w:val="003B2301"/>
    <w:rsid w:val="003C4304"/>
    <w:rsid w:val="003C730E"/>
    <w:rsid w:val="003C7F57"/>
    <w:rsid w:val="003D531E"/>
    <w:rsid w:val="003D7840"/>
    <w:rsid w:val="003E0284"/>
    <w:rsid w:val="003F13EF"/>
    <w:rsid w:val="003F6059"/>
    <w:rsid w:val="003F6FF3"/>
    <w:rsid w:val="004050FD"/>
    <w:rsid w:val="004259F0"/>
    <w:rsid w:val="00425EB5"/>
    <w:rsid w:val="00426E29"/>
    <w:rsid w:val="004437A0"/>
    <w:rsid w:val="004502BF"/>
    <w:rsid w:val="00455653"/>
    <w:rsid w:val="00457B84"/>
    <w:rsid w:val="0047116E"/>
    <w:rsid w:val="00473775"/>
    <w:rsid w:val="00475C39"/>
    <w:rsid w:val="004941A5"/>
    <w:rsid w:val="0049494C"/>
    <w:rsid w:val="004A4522"/>
    <w:rsid w:val="004A7963"/>
    <w:rsid w:val="004B1858"/>
    <w:rsid w:val="004B3014"/>
    <w:rsid w:val="004C1766"/>
    <w:rsid w:val="004D4F75"/>
    <w:rsid w:val="0050197B"/>
    <w:rsid w:val="00513B0A"/>
    <w:rsid w:val="00537985"/>
    <w:rsid w:val="00545020"/>
    <w:rsid w:val="00545B6A"/>
    <w:rsid w:val="00546FEF"/>
    <w:rsid w:val="005470D5"/>
    <w:rsid w:val="00555C6E"/>
    <w:rsid w:val="00575DC7"/>
    <w:rsid w:val="005867EC"/>
    <w:rsid w:val="005908FE"/>
    <w:rsid w:val="00590BD6"/>
    <w:rsid w:val="0059729D"/>
    <w:rsid w:val="005A3EAD"/>
    <w:rsid w:val="005C3022"/>
    <w:rsid w:val="005C3ED6"/>
    <w:rsid w:val="005C4692"/>
    <w:rsid w:val="005D09E2"/>
    <w:rsid w:val="005D2FE5"/>
    <w:rsid w:val="005D3574"/>
    <w:rsid w:val="005D5B02"/>
    <w:rsid w:val="005D66C9"/>
    <w:rsid w:val="005D7D39"/>
    <w:rsid w:val="005E3E94"/>
    <w:rsid w:val="005E476D"/>
    <w:rsid w:val="005E565C"/>
    <w:rsid w:val="005F3946"/>
    <w:rsid w:val="00607B38"/>
    <w:rsid w:val="006153DE"/>
    <w:rsid w:val="006211BB"/>
    <w:rsid w:val="00631308"/>
    <w:rsid w:val="00636E52"/>
    <w:rsid w:val="00660059"/>
    <w:rsid w:val="00670B60"/>
    <w:rsid w:val="00673A6A"/>
    <w:rsid w:val="006751FF"/>
    <w:rsid w:val="0068621D"/>
    <w:rsid w:val="006A23F1"/>
    <w:rsid w:val="006D2CF5"/>
    <w:rsid w:val="006E01AB"/>
    <w:rsid w:val="006E3B26"/>
    <w:rsid w:val="006F043C"/>
    <w:rsid w:val="006F6EE2"/>
    <w:rsid w:val="006F7610"/>
    <w:rsid w:val="00716602"/>
    <w:rsid w:val="00721B8C"/>
    <w:rsid w:val="00733B4F"/>
    <w:rsid w:val="00752B67"/>
    <w:rsid w:val="007563F3"/>
    <w:rsid w:val="00764B8E"/>
    <w:rsid w:val="007677EA"/>
    <w:rsid w:val="00786F65"/>
    <w:rsid w:val="00793FD5"/>
    <w:rsid w:val="00797B51"/>
    <w:rsid w:val="007A30B1"/>
    <w:rsid w:val="007A4E33"/>
    <w:rsid w:val="007B4C68"/>
    <w:rsid w:val="007B5BC7"/>
    <w:rsid w:val="007C1095"/>
    <w:rsid w:val="007C3BB4"/>
    <w:rsid w:val="007D246F"/>
    <w:rsid w:val="007D3C24"/>
    <w:rsid w:val="007E111D"/>
    <w:rsid w:val="007F046F"/>
    <w:rsid w:val="007F2D41"/>
    <w:rsid w:val="00801CBA"/>
    <w:rsid w:val="00804123"/>
    <w:rsid w:val="00804FFD"/>
    <w:rsid w:val="00805A98"/>
    <w:rsid w:val="00840750"/>
    <w:rsid w:val="00841923"/>
    <w:rsid w:val="00841E3D"/>
    <w:rsid w:val="00844A6C"/>
    <w:rsid w:val="00850EB0"/>
    <w:rsid w:val="00855036"/>
    <w:rsid w:val="008612B6"/>
    <w:rsid w:val="00862147"/>
    <w:rsid w:val="00867416"/>
    <w:rsid w:val="00867D0E"/>
    <w:rsid w:val="00884D33"/>
    <w:rsid w:val="00886E0F"/>
    <w:rsid w:val="008908ED"/>
    <w:rsid w:val="00890E43"/>
    <w:rsid w:val="008941F3"/>
    <w:rsid w:val="008947DF"/>
    <w:rsid w:val="008A4F1C"/>
    <w:rsid w:val="008B41F4"/>
    <w:rsid w:val="008C541A"/>
    <w:rsid w:val="008D1406"/>
    <w:rsid w:val="008D3E95"/>
    <w:rsid w:val="008D7256"/>
    <w:rsid w:val="008E2873"/>
    <w:rsid w:val="00905952"/>
    <w:rsid w:val="00912DFC"/>
    <w:rsid w:val="009173A2"/>
    <w:rsid w:val="0092221C"/>
    <w:rsid w:val="00922E78"/>
    <w:rsid w:val="009240AD"/>
    <w:rsid w:val="00924A81"/>
    <w:rsid w:val="00931F0E"/>
    <w:rsid w:val="009361F3"/>
    <w:rsid w:val="00936B0C"/>
    <w:rsid w:val="00943566"/>
    <w:rsid w:val="0096148F"/>
    <w:rsid w:val="0097329C"/>
    <w:rsid w:val="00981677"/>
    <w:rsid w:val="009A1F99"/>
    <w:rsid w:val="009B45F0"/>
    <w:rsid w:val="009C2337"/>
    <w:rsid w:val="009C3758"/>
    <w:rsid w:val="009C383C"/>
    <w:rsid w:val="009C72F1"/>
    <w:rsid w:val="009E31F1"/>
    <w:rsid w:val="009F7AA6"/>
    <w:rsid w:val="009F7F3A"/>
    <w:rsid w:val="00A000D2"/>
    <w:rsid w:val="00A05C83"/>
    <w:rsid w:val="00A16341"/>
    <w:rsid w:val="00A17811"/>
    <w:rsid w:val="00A17C76"/>
    <w:rsid w:val="00A261C7"/>
    <w:rsid w:val="00A2674A"/>
    <w:rsid w:val="00A54F62"/>
    <w:rsid w:val="00A66BC3"/>
    <w:rsid w:val="00A755E2"/>
    <w:rsid w:val="00A76EE5"/>
    <w:rsid w:val="00A858CF"/>
    <w:rsid w:val="00A908BD"/>
    <w:rsid w:val="00A91387"/>
    <w:rsid w:val="00A95F82"/>
    <w:rsid w:val="00A96CD5"/>
    <w:rsid w:val="00AA49FD"/>
    <w:rsid w:val="00AA5949"/>
    <w:rsid w:val="00AB55AE"/>
    <w:rsid w:val="00AB592F"/>
    <w:rsid w:val="00AD161E"/>
    <w:rsid w:val="00AD1817"/>
    <w:rsid w:val="00AD29A9"/>
    <w:rsid w:val="00AF2E80"/>
    <w:rsid w:val="00AF46B8"/>
    <w:rsid w:val="00B01021"/>
    <w:rsid w:val="00B04A09"/>
    <w:rsid w:val="00B04C38"/>
    <w:rsid w:val="00B056B6"/>
    <w:rsid w:val="00B05E87"/>
    <w:rsid w:val="00B169AB"/>
    <w:rsid w:val="00B21040"/>
    <w:rsid w:val="00B302FF"/>
    <w:rsid w:val="00B326FF"/>
    <w:rsid w:val="00B36CB2"/>
    <w:rsid w:val="00B36E9D"/>
    <w:rsid w:val="00B64A10"/>
    <w:rsid w:val="00B64CC9"/>
    <w:rsid w:val="00B657FC"/>
    <w:rsid w:val="00B65E56"/>
    <w:rsid w:val="00B71FCC"/>
    <w:rsid w:val="00B737B0"/>
    <w:rsid w:val="00B75831"/>
    <w:rsid w:val="00B82E94"/>
    <w:rsid w:val="00B9379A"/>
    <w:rsid w:val="00BA790D"/>
    <w:rsid w:val="00BB2561"/>
    <w:rsid w:val="00BB67C5"/>
    <w:rsid w:val="00BC1555"/>
    <w:rsid w:val="00BC2CE9"/>
    <w:rsid w:val="00BF1CD2"/>
    <w:rsid w:val="00C030BC"/>
    <w:rsid w:val="00C06C9D"/>
    <w:rsid w:val="00C149DD"/>
    <w:rsid w:val="00C16F4A"/>
    <w:rsid w:val="00C26E2C"/>
    <w:rsid w:val="00C4630E"/>
    <w:rsid w:val="00C56B50"/>
    <w:rsid w:val="00C618A7"/>
    <w:rsid w:val="00C618DC"/>
    <w:rsid w:val="00C77FA3"/>
    <w:rsid w:val="00C8247B"/>
    <w:rsid w:val="00C84C48"/>
    <w:rsid w:val="00C8545F"/>
    <w:rsid w:val="00C855C4"/>
    <w:rsid w:val="00C86510"/>
    <w:rsid w:val="00C90135"/>
    <w:rsid w:val="00C91A40"/>
    <w:rsid w:val="00C93D43"/>
    <w:rsid w:val="00C94DD6"/>
    <w:rsid w:val="00C9644B"/>
    <w:rsid w:val="00CA3E75"/>
    <w:rsid w:val="00CA6E7E"/>
    <w:rsid w:val="00CA7DAC"/>
    <w:rsid w:val="00CB1096"/>
    <w:rsid w:val="00CB1375"/>
    <w:rsid w:val="00CB44A1"/>
    <w:rsid w:val="00CB47E3"/>
    <w:rsid w:val="00CE11E0"/>
    <w:rsid w:val="00CF0CE3"/>
    <w:rsid w:val="00D03981"/>
    <w:rsid w:val="00D04F9D"/>
    <w:rsid w:val="00D14518"/>
    <w:rsid w:val="00D16874"/>
    <w:rsid w:val="00D3289E"/>
    <w:rsid w:val="00D33F5E"/>
    <w:rsid w:val="00D36E9E"/>
    <w:rsid w:val="00D441C2"/>
    <w:rsid w:val="00D45FA1"/>
    <w:rsid w:val="00D46765"/>
    <w:rsid w:val="00D531BF"/>
    <w:rsid w:val="00D56F83"/>
    <w:rsid w:val="00D6049E"/>
    <w:rsid w:val="00D656D2"/>
    <w:rsid w:val="00D72B7C"/>
    <w:rsid w:val="00D7502E"/>
    <w:rsid w:val="00DA7336"/>
    <w:rsid w:val="00DB58BC"/>
    <w:rsid w:val="00DC47D4"/>
    <w:rsid w:val="00DC68FA"/>
    <w:rsid w:val="00DD16B3"/>
    <w:rsid w:val="00DD6536"/>
    <w:rsid w:val="00DE051B"/>
    <w:rsid w:val="00DE187F"/>
    <w:rsid w:val="00DE5CC0"/>
    <w:rsid w:val="00DE5CD4"/>
    <w:rsid w:val="00DF3219"/>
    <w:rsid w:val="00E07CA5"/>
    <w:rsid w:val="00E16596"/>
    <w:rsid w:val="00E16CD1"/>
    <w:rsid w:val="00E3731E"/>
    <w:rsid w:val="00E47F2D"/>
    <w:rsid w:val="00E53339"/>
    <w:rsid w:val="00E562E0"/>
    <w:rsid w:val="00E6617A"/>
    <w:rsid w:val="00E80630"/>
    <w:rsid w:val="00E908CE"/>
    <w:rsid w:val="00EA3F57"/>
    <w:rsid w:val="00EA6169"/>
    <w:rsid w:val="00ED6BD7"/>
    <w:rsid w:val="00EE6FA2"/>
    <w:rsid w:val="00EF3337"/>
    <w:rsid w:val="00F02182"/>
    <w:rsid w:val="00F06BA3"/>
    <w:rsid w:val="00F13B03"/>
    <w:rsid w:val="00F27021"/>
    <w:rsid w:val="00F320E3"/>
    <w:rsid w:val="00F344AA"/>
    <w:rsid w:val="00F41D8F"/>
    <w:rsid w:val="00F450F9"/>
    <w:rsid w:val="00F52E85"/>
    <w:rsid w:val="00F53E19"/>
    <w:rsid w:val="00F54746"/>
    <w:rsid w:val="00F77546"/>
    <w:rsid w:val="00F817ED"/>
    <w:rsid w:val="00F8551E"/>
    <w:rsid w:val="00F864F9"/>
    <w:rsid w:val="00F868BB"/>
    <w:rsid w:val="00FA0822"/>
    <w:rsid w:val="00FA36A6"/>
    <w:rsid w:val="00FB297E"/>
    <w:rsid w:val="00FD03EB"/>
    <w:rsid w:val="00FE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44741"/>
  <w15:docId w15:val="{F5B7B79F-D1EA-4074-BA1E-7CE30CF7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5C"/>
  </w:style>
  <w:style w:type="paragraph" w:styleId="Nagwek1">
    <w:name w:val="heading 1"/>
    <w:basedOn w:val="Nagwek"/>
    <w:link w:val="Nagwek1Znak"/>
    <w:rsid w:val="00332A10"/>
    <w:pPr>
      <w:keepNext/>
      <w:tabs>
        <w:tab w:val="clear" w:pos="4536"/>
        <w:tab w:val="clear" w:pos="9072"/>
      </w:tabs>
      <w:suppressAutoHyphens/>
      <w:spacing w:before="240" w:after="120" w:line="256" w:lineRule="auto"/>
      <w:outlineLvl w:val="0"/>
    </w:pPr>
    <w:rPr>
      <w:rFonts w:ascii="Liberation Sans" w:eastAsia="Microsoft YaHei" w:hAnsi="Liberation Sans" w:cs="Mangal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0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0EDB"/>
    <w:rPr>
      <w:b/>
      <w:bCs/>
    </w:rPr>
  </w:style>
  <w:style w:type="paragraph" w:styleId="Akapitzlist">
    <w:name w:val="List Paragraph"/>
    <w:basedOn w:val="Normalny"/>
    <w:uiPriority w:val="99"/>
    <w:qFormat/>
    <w:rsid w:val="003C43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4D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F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1A"/>
  </w:style>
  <w:style w:type="paragraph" w:styleId="Stopka">
    <w:name w:val="footer"/>
    <w:basedOn w:val="Normalny"/>
    <w:link w:val="StopkaZnak"/>
    <w:uiPriority w:val="99"/>
    <w:unhideWhenUsed/>
    <w:rsid w:val="008C5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1A"/>
  </w:style>
  <w:style w:type="character" w:styleId="Odwoaniedokomentarza">
    <w:name w:val="annotation reference"/>
    <w:basedOn w:val="Domylnaczcionkaakapitu"/>
    <w:uiPriority w:val="99"/>
    <w:semiHidden/>
    <w:unhideWhenUsed/>
    <w:rsid w:val="00F53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3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3E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F8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332A10"/>
    <w:rPr>
      <w:rFonts w:ascii="Liberation Sans" w:eastAsia="Microsoft YaHei" w:hAnsi="Liberation Sans" w:cs="Mangal"/>
      <w:sz w:val="28"/>
      <w:szCs w:val="28"/>
    </w:rPr>
  </w:style>
  <w:style w:type="character" w:customStyle="1" w:styleId="czeinternetowe">
    <w:name w:val="Łącze internetowe"/>
    <w:basedOn w:val="Domylnaczcionkaakapitu"/>
    <w:uiPriority w:val="99"/>
    <w:unhideWhenUsed/>
    <w:rsid w:val="00332A10"/>
    <w:rPr>
      <w:color w:val="0563C1" w:themeColor="hyperlink"/>
      <w:u w:val="single"/>
    </w:rPr>
  </w:style>
  <w:style w:type="paragraph" w:customStyle="1" w:styleId="Tretekstu">
    <w:name w:val="Treść tekstu"/>
    <w:basedOn w:val="Normalny"/>
    <w:rsid w:val="00332A10"/>
    <w:pPr>
      <w:suppressAutoHyphens/>
      <w:spacing w:after="140" w:line="288" w:lineRule="auto"/>
    </w:pPr>
  </w:style>
  <w:style w:type="paragraph" w:styleId="Bezodstpw">
    <w:name w:val="No Spacing"/>
    <w:link w:val="BezodstpwZnak"/>
    <w:uiPriority w:val="1"/>
    <w:qFormat/>
    <w:rsid w:val="00636E5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qFormat/>
    <w:rsid w:val="00636E52"/>
  </w:style>
  <w:style w:type="table" w:styleId="Tabela-Siatka">
    <w:name w:val="Table Grid"/>
    <w:basedOn w:val="Standardowy"/>
    <w:uiPriority w:val="39"/>
    <w:rsid w:val="0022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AE4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1C6EA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C6EA4"/>
    <w:pPr>
      <w:widowControl w:val="0"/>
      <w:shd w:val="clear" w:color="auto" w:fill="FFFFFF"/>
      <w:spacing w:after="24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andard">
    <w:name w:val="Standard"/>
    <w:rsid w:val="003E02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3E0284"/>
  </w:style>
  <w:style w:type="character" w:styleId="Nierozpoznanawzmianka">
    <w:name w:val="Unresolved Mention"/>
    <w:basedOn w:val="Domylnaczcionkaakapitu"/>
    <w:uiPriority w:val="99"/>
    <w:semiHidden/>
    <w:unhideWhenUsed/>
    <w:rsid w:val="00E07CA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42B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ksttreci3">
    <w:name w:val="Tekst treści (3)_"/>
    <w:basedOn w:val="Domylnaczcionkaakapitu"/>
    <w:link w:val="Teksttreci30"/>
    <w:rsid w:val="00A1634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16341"/>
    <w:pPr>
      <w:widowControl w:val="0"/>
      <w:shd w:val="clear" w:color="auto" w:fill="FFFFFF"/>
      <w:spacing w:after="640" w:line="240" w:lineRule="auto"/>
      <w:jc w:val="both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3124B-25A4-42DD-9D56-B4EF4B9B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Zeilińska</dc:creator>
  <cp:lastModifiedBy>Agnieszka AO. Owczarek</cp:lastModifiedBy>
  <cp:revision>95</cp:revision>
  <cp:lastPrinted>2022-05-19T13:51:00Z</cp:lastPrinted>
  <dcterms:created xsi:type="dcterms:W3CDTF">2020-05-12T12:10:00Z</dcterms:created>
  <dcterms:modified xsi:type="dcterms:W3CDTF">2023-02-16T13:17:00Z</dcterms:modified>
</cp:coreProperties>
</file>